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FD0444" w14:textId="7C96E34E" w:rsidR="00802B32" w:rsidRDefault="00F74515">
      <w:r>
        <w:rPr>
          <w:noProof/>
          <w:sz w:val="40"/>
          <w:szCs w:val="40"/>
          <w:lang w:val="es-AR" w:eastAsia="es-AR"/>
        </w:rPr>
        <w:drawing>
          <wp:inline distT="0" distB="0" distL="0" distR="0" wp14:anchorId="0716A8CB" wp14:editId="5B08D316">
            <wp:extent cx="1644650" cy="46990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B32">
        <w:rPr>
          <w:sz w:val="40"/>
          <w:szCs w:val="40"/>
          <w:lang w:val="es-AR" w:eastAsia="es-AR"/>
        </w:rPr>
        <w:t xml:space="preserve">                                                      </w:t>
      </w:r>
      <w:r>
        <w:rPr>
          <w:noProof/>
          <w:sz w:val="40"/>
          <w:szCs w:val="40"/>
          <w:lang w:val="es-AR" w:eastAsia="es-AR"/>
        </w:rPr>
        <w:drawing>
          <wp:inline distT="0" distB="0" distL="0" distR="0" wp14:anchorId="0B5630D1" wp14:editId="6BE2935B">
            <wp:extent cx="438150" cy="59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87E9" w14:textId="77777777" w:rsidR="00802B32" w:rsidRDefault="00802B32">
      <w:pPr>
        <w:pStyle w:val="Ttulo1"/>
        <w:numPr>
          <w:ilvl w:val="0"/>
          <w:numId w:val="0"/>
        </w:numPr>
        <w:pBdr>
          <w:bottom w:val="single" w:sz="12" w:space="1" w:color="000000"/>
        </w:pBdr>
      </w:pPr>
    </w:p>
    <w:p w14:paraId="26FFBC01" w14:textId="77777777" w:rsidR="00802B32" w:rsidRDefault="00802B32">
      <w:pPr>
        <w:pStyle w:val="Ttulo2"/>
        <w:rPr>
          <w:color w:val="800080"/>
        </w:rPr>
      </w:pPr>
    </w:p>
    <w:p w14:paraId="3BDC3B58" w14:textId="77777777" w:rsidR="00802B32" w:rsidRPr="00BE02B6" w:rsidRDefault="00802B32">
      <w:pPr>
        <w:autoSpaceDE w:val="0"/>
        <w:ind w:left="360"/>
        <w:jc w:val="center"/>
        <w:rPr>
          <w:rFonts w:ascii="Lucida Sans" w:hAnsi="Lucida Sans" w:cs="Lucida Sans"/>
        </w:rPr>
      </w:pPr>
      <w:r w:rsidRPr="00BE02B6">
        <w:rPr>
          <w:rFonts w:ascii="Lucida Sans" w:hAnsi="Lucida Sans" w:cs="Lucida Sans"/>
          <w:b/>
          <w:bCs/>
        </w:rPr>
        <w:t xml:space="preserve">Constancia de documentación presentada para evaluación de un protocolo de investigación en salud de investigaciones no </w:t>
      </w:r>
      <w:r w:rsidR="00D44684" w:rsidRPr="00BE02B6">
        <w:rPr>
          <w:rFonts w:ascii="Lucida Sans" w:hAnsi="Lucida Sans" w:cs="Lucida Sans"/>
          <w:b/>
          <w:bCs/>
        </w:rPr>
        <w:t>reguladas</w:t>
      </w:r>
      <w:r w:rsidRPr="00BE02B6">
        <w:rPr>
          <w:rFonts w:ascii="Lucida Sans" w:hAnsi="Lucida Sans" w:cs="Lucida Sans"/>
          <w:b/>
          <w:bCs/>
        </w:rPr>
        <w:t xml:space="preserve"> </w:t>
      </w:r>
    </w:p>
    <w:p w14:paraId="0ADD75AA" w14:textId="22780241" w:rsidR="00802B32" w:rsidRDefault="00802B32">
      <w:pPr>
        <w:autoSpaceDE w:val="0"/>
        <w:ind w:left="360"/>
        <w:jc w:val="center"/>
        <w:rPr>
          <w:rFonts w:ascii="Lucida Sans" w:hAnsi="Lucida Sans" w:cs="Lucida Sans"/>
        </w:rPr>
      </w:pPr>
      <w:r w:rsidRPr="00BE02B6">
        <w:rPr>
          <w:rFonts w:ascii="Lucida Sans" w:hAnsi="Lucida Sans" w:cs="Lucida Sans"/>
        </w:rPr>
        <w:t>(todos los campos completos - no se reciben presentaciones parciales)</w:t>
      </w:r>
    </w:p>
    <w:p w14:paraId="70FB2E15" w14:textId="5AC99954" w:rsidR="004E1564" w:rsidRDefault="004E1564" w:rsidP="004E1564">
      <w:pPr>
        <w:autoSpaceDE w:val="0"/>
        <w:ind w:left="360"/>
        <w:jc w:val="both"/>
        <w:rPr>
          <w:rFonts w:ascii="Lucida Sans" w:hAnsi="Lucida Sans" w:cs="Lucida Sans"/>
          <w:sz w:val="20"/>
          <w:szCs w:val="20"/>
        </w:rPr>
      </w:pPr>
      <w:r w:rsidRPr="0093235C">
        <w:rPr>
          <w:rFonts w:ascii="Lucida Sans" w:hAnsi="Lucida Sans" w:cs="Lucida Sans"/>
          <w:sz w:val="20"/>
          <w:szCs w:val="20"/>
        </w:rPr>
        <w:t>Cuando deba presentar la documentación en formato papel al concluir el proceso de evaluación y para poder emitir la Resolución final de aprobación, preste atención a la OBLIGACIÓN REGULATORIA de imprimir los RePIS y el CI en doble faz. Prefiere el cuidado del medio ambiente imprimiendo todos los documentos en doble faz</w:t>
      </w:r>
      <w:r w:rsidR="0093235C" w:rsidRPr="0093235C">
        <w:rPr>
          <w:rFonts w:ascii="Lucida Sans" w:hAnsi="Lucida Sans" w:cs="Lucida Sans"/>
          <w:sz w:val="20"/>
          <w:szCs w:val="20"/>
        </w:rPr>
        <w:t xml:space="preserve">. </w:t>
      </w:r>
    </w:p>
    <w:p w14:paraId="030C0549" w14:textId="4C9F4562" w:rsidR="0093235C" w:rsidRPr="0093235C" w:rsidRDefault="0093235C" w:rsidP="004E1564">
      <w:pPr>
        <w:autoSpaceDE w:val="0"/>
        <w:ind w:left="36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93235C">
        <w:rPr>
          <w:rFonts w:ascii="Lucida Sans" w:hAnsi="Lucida Sans" w:cs="Lucida Sans"/>
          <w:sz w:val="20"/>
          <w:szCs w:val="20"/>
          <w:lang w:val="es-AR"/>
        </w:rPr>
        <w:t xml:space="preserve">No incluya firmas escaneadas en </w:t>
      </w:r>
      <w:r>
        <w:rPr>
          <w:rFonts w:ascii="Lucida Sans" w:hAnsi="Lucida Sans" w:cs="Lucida Sans"/>
          <w:sz w:val="20"/>
          <w:szCs w:val="20"/>
          <w:lang w:val="es-AR"/>
        </w:rPr>
        <w:t xml:space="preserve">los documentos en la presentación online. Incluya firma y sello cuando presente el formato papel. No se reciben documentos impresos sin sello. </w:t>
      </w:r>
    </w:p>
    <w:p w14:paraId="6CF7B44D" w14:textId="77777777" w:rsidR="00802B32" w:rsidRPr="0093235C" w:rsidRDefault="00802B32">
      <w:pPr>
        <w:autoSpaceDE w:val="0"/>
        <w:ind w:left="360"/>
        <w:rPr>
          <w:rFonts w:ascii="Arial" w:hAnsi="Arial" w:cs="Arial"/>
          <w:b/>
          <w:bCs/>
          <w:lang w:val="es-AR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6408"/>
      </w:tblGrid>
      <w:tr w:rsidR="00802B32" w:rsidRPr="00BE02B6" w14:paraId="4A51205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DAFE" w14:textId="77777777" w:rsidR="00802B32" w:rsidRPr="00BE02B6" w:rsidRDefault="00802B32">
            <w:pPr>
              <w:rPr>
                <w:rFonts w:ascii="Lucida Sans" w:hAnsi="Lucida Sans" w:cs="Calibri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>Título completo del proyecto</w:t>
            </w:r>
          </w:p>
          <w:p w14:paraId="4EFA2734" w14:textId="77777777" w:rsidR="00802B32" w:rsidRPr="00BE02B6" w:rsidRDefault="00802B32">
            <w:pPr>
              <w:jc w:val="both"/>
              <w:rPr>
                <w:rFonts w:ascii="Lucida Sans" w:hAnsi="Lucida Sans" w:cs="Calibri"/>
                <w:sz w:val="20"/>
                <w:szCs w:val="20"/>
                <w:lang w:val="es-AR" w:eastAsia="en-US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C324" w14:textId="77777777" w:rsidR="00802B32" w:rsidRPr="00BE02B6" w:rsidRDefault="00802B32">
            <w:pPr>
              <w:snapToGrid w:val="0"/>
              <w:jc w:val="both"/>
              <w:rPr>
                <w:rFonts w:ascii="Lucida Sans" w:hAnsi="Lucida Sans" w:cs="Calibri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5E8FA128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3838" w14:textId="77777777" w:rsidR="00802B32" w:rsidRPr="00BE02B6" w:rsidRDefault="00802B32">
            <w:pPr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 xml:space="preserve">Nombre del investigador principal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7FED" w14:textId="77777777" w:rsidR="00802B32" w:rsidRPr="00BE02B6" w:rsidRDefault="00802B32">
            <w:pPr>
              <w:snapToGrid w:val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Nombre y apellido</w:t>
            </w:r>
          </w:p>
        </w:tc>
      </w:tr>
      <w:tr w:rsidR="00802B32" w:rsidRPr="00BE02B6" w14:paraId="5BB4F77A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5140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D64C" w14:textId="77777777" w:rsidR="00802B32" w:rsidRPr="00BE02B6" w:rsidRDefault="00802B32">
            <w:pPr>
              <w:snapToGrid w:val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 xml:space="preserve">Título de grado y matrícula: </w:t>
            </w:r>
          </w:p>
        </w:tc>
      </w:tr>
      <w:tr w:rsidR="00802B32" w:rsidRPr="00BE02B6" w14:paraId="7A246219" w14:textId="7777777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E34E" w14:textId="77777777" w:rsidR="00802B32" w:rsidRPr="00BE02B6" w:rsidRDefault="00802B32">
            <w:pPr>
              <w:snapToGrid w:val="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F4F5" w14:textId="77777777" w:rsidR="00802B32" w:rsidRPr="00BE02B6" w:rsidRDefault="00802B32">
            <w:pPr>
              <w:snapToGrid w:val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Título máximo alcanzado</w:t>
            </w:r>
          </w:p>
        </w:tc>
      </w:tr>
      <w:tr w:rsidR="00802B32" w:rsidRPr="00BE02B6" w14:paraId="6689880D" w14:textId="77777777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461A" w14:textId="77777777" w:rsidR="00802B32" w:rsidRPr="00BE02B6" w:rsidRDefault="00802B32">
            <w:pPr>
              <w:snapToGrid w:val="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3860" w14:textId="77777777" w:rsidR="00802B32" w:rsidRPr="00BE02B6" w:rsidRDefault="00802B32">
            <w:pPr>
              <w:snapToGrid w:val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Cargo y/o función actual</w:t>
            </w:r>
          </w:p>
        </w:tc>
      </w:tr>
      <w:tr w:rsidR="00802B32" w:rsidRPr="00BE02B6" w14:paraId="72E7EDE3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3802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5B2840A" w14:textId="77777777" w:rsidR="00802B32" w:rsidRPr="00BE02B6" w:rsidRDefault="00802B32">
            <w:pPr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>Documentación presentada</w:t>
            </w:r>
          </w:p>
          <w:p w14:paraId="4C8028E8" w14:textId="77777777" w:rsidR="00802B32" w:rsidRPr="00BE02B6" w:rsidRDefault="00802B32">
            <w:pPr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(Indicar SI /NO en el casillero que corresponda según el material entregado)</w:t>
            </w:r>
          </w:p>
          <w:p w14:paraId="6BAE2BBD" w14:textId="77777777" w:rsidR="00802B32" w:rsidRPr="00BE02B6" w:rsidRDefault="00802B32" w:rsidP="00BE02B6">
            <w:pPr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Presentar 1(un) original de cada nota</w:t>
            </w:r>
            <w:r w:rsidR="00BE02B6" w:rsidRPr="00BE02B6">
              <w:rPr>
                <w:rFonts w:ascii="Lucida Sans" w:hAnsi="Lucida Sans" w:cs="Arial"/>
                <w:sz w:val="20"/>
                <w:szCs w:val="20"/>
              </w:rPr>
              <w:t>, del CV  y del protocolo</w:t>
            </w:r>
            <w:r w:rsidRPr="00BE02B6">
              <w:rPr>
                <w:rFonts w:ascii="Lucida Sans" w:hAnsi="Lucida Sans" w:cs="Arial"/>
                <w:sz w:val="20"/>
                <w:szCs w:val="20"/>
              </w:rPr>
              <w:t xml:space="preserve">; 2 (dos) </w:t>
            </w:r>
            <w:r w:rsidR="00BE02B6" w:rsidRPr="00BE02B6">
              <w:rPr>
                <w:rFonts w:ascii="Lucida Sans" w:hAnsi="Lucida Sans" w:cs="Arial"/>
                <w:sz w:val="20"/>
                <w:szCs w:val="20"/>
              </w:rPr>
              <w:t xml:space="preserve">de la carta de autorización y </w:t>
            </w:r>
            <w:r w:rsidRPr="00BE02B6">
              <w:rPr>
                <w:rFonts w:ascii="Lucida Sans" w:hAnsi="Lucida Sans" w:cs="Arial"/>
                <w:sz w:val="20"/>
                <w:szCs w:val="20"/>
              </w:rPr>
              <w:t xml:space="preserve"> de la hoja de información y </w:t>
            </w:r>
            <w:r w:rsidR="00BE02B6" w:rsidRPr="00BE02B6">
              <w:rPr>
                <w:rFonts w:ascii="Lucida Sans" w:hAnsi="Lucida Sans" w:cs="Arial"/>
                <w:sz w:val="20"/>
                <w:szCs w:val="20"/>
              </w:rPr>
              <w:t xml:space="preserve">3(tres) originales </w:t>
            </w:r>
            <w:r w:rsidRPr="00BE02B6">
              <w:rPr>
                <w:rFonts w:ascii="Lucida Sans" w:hAnsi="Lucida Sans" w:cs="Arial"/>
                <w:sz w:val="20"/>
                <w:szCs w:val="20"/>
              </w:rPr>
              <w:t xml:space="preserve">del RePIS </w:t>
            </w:r>
          </w:p>
          <w:p w14:paraId="13D0DB3D" w14:textId="77777777" w:rsidR="00BE02B6" w:rsidRPr="00BE02B6" w:rsidRDefault="00BE02B6" w:rsidP="00BE02B6">
            <w:pPr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 xml:space="preserve">La documentación requiere firma y sello sin excepción. </w:t>
            </w:r>
          </w:p>
          <w:p w14:paraId="4E776416" w14:textId="77777777" w:rsidR="00BE02B6" w:rsidRPr="00BE02B6" w:rsidRDefault="00BE02B6" w:rsidP="00BE02B6">
            <w:pPr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Si el documento requiere presentación en CoEIS (población vulnerable, genética, otros) debe presentar 2 del protocolo, 3 de la hoja de información y 3 del RePIS: Lo demás no cambia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9148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 xml:space="preserve">Protocolo con versión, fecha y título abreviado al pie (NO podrá superar en extensión las </w:t>
            </w:r>
            <w:r w:rsidR="0055581B"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5</w:t>
            </w: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 xml:space="preserve"> carillas en letra arial 11 o similar, espaciado sencillo, texto justificado con bibliografía incluida)</w:t>
            </w:r>
          </w:p>
          <w:p w14:paraId="359D6993" w14:textId="77777777" w:rsidR="00F77E4A" w:rsidRPr="00BE02B6" w:rsidRDefault="00F77E4A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Incluir un resumen del prot</w:t>
            </w:r>
            <w:r w:rsidR="00A33260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ocolo de no más de 800 palabras. Editar fecha y versión al pie</w:t>
            </w:r>
          </w:p>
        </w:tc>
      </w:tr>
      <w:tr w:rsidR="00802B32" w:rsidRPr="00BE02B6" w14:paraId="36D0D8C9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43A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CB2A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Hoja de información al paciente y formulario de consentimiento informado con versión al pie y título abreviado de la investigación</w:t>
            </w:r>
            <w:r w:rsid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. Impreso en doble faz. Modelo del CIEIS</w:t>
            </w:r>
            <w:r w:rsidR="00A33260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. Editar fecha y versión al pie</w:t>
            </w:r>
          </w:p>
        </w:tc>
      </w:tr>
      <w:tr w:rsidR="00802B32" w:rsidRPr="00BE02B6" w14:paraId="6B658D6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5849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A403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Carta dirigida al Coordinador del CIEISHNC solicitando evaluación</w:t>
            </w:r>
          </w:p>
          <w:p w14:paraId="550CE978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6F6FA1F6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0547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4771" w14:textId="77777777" w:rsidR="00802B32" w:rsidRPr="00BE02B6" w:rsidRDefault="00802B32">
            <w:pPr>
              <w:numPr>
                <w:ilvl w:val="0"/>
                <w:numId w:val="3"/>
              </w:numPr>
              <w:jc w:val="both"/>
              <w:rPr>
                <w:rFonts w:ascii="Lucida Sans" w:hAnsi="Lucida Sans" w:cs="Arial"/>
                <w:sz w:val="20"/>
                <w:szCs w:val="20"/>
                <w:lang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eastAsia="en-US"/>
              </w:rPr>
              <w:t>DDJJ de apego a las normas éticas y disposiciones vigentes</w:t>
            </w:r>
          </w:p>
          <w:p w14:paraId="16BA7AF1" w14:textId="77777777" w:rsidR="00802B32" w:rsidRPr="00BE02B6" w:rsidRDefault="00802B32">
            <w:pPr>
              <w:numPr>
                <w:ilvl w:val="0"/>
                <w:numId w:val="3"/>
              </w:numPr>
              <w:jc w:val="both"/>
              <w:rPr>
                <w:rFonts w:ascii="Lucida Sans" w:hAnsi="Lucida Sans" w:cs="Arial"/>
                <w:sz w:val="20"/>
                <w:szCs w:val="20"/>
                <w:lang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eastAsia="en-US"/>
              </w:rPr>
              <w:t xml:space="preserve">DDJJ origen institucional de los pacientes (si corresponde) </w:t>
            </w:r>
          </w:p>
          <w:p w14:paraId="02AD7274" w14:textId="77777777" w:rsidR="00A158FA" w:rsidRDefault="00802B32" w:rsidP="00A158FA">
            <w:pPr>
              <w:numPr>
                <w:ilvl w:val="0"/>
                <w:numId w:val="3"/>
              </w:numPr>
              <w:jc w:val="both"/>
              <w:rPr>
                <w:rFonts w:ascii="Lucida Sans" w:hAnsi="Lucida Sans" w:cs="Arial"/>
                <w:sz w:val="20"/>
                <w:szCs w:val="20"/>
                <w:lang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eastAsia="en-US"/>
              </w:rPr>
              <w:t xml:space="preserve">DDJJ de no compensación a los participantes de la investigación </w:t>
            </w:r>
          </w:p>
          <w:p w14:paraId="5603EB88" w14:textId="1DAAFA9E" w:rsidR="00802B32" w:rsidRPr="00A158FA" w:rsidRDefault="00BE02B6" w:rsidP="00A158FA">
            <w:pPr>
              <w:numPr>
                <w:ilvl w:val="0"/>
                <w:numId w:val="3"/>
              </w:numPr>
              <w:jc w:val="both"/>
              <w:rPr>
                <w:rFonts w:ascii="Lucida Sans" w:hAnsi="Lucida Sans" w:cs="Arial"/>
                <w:sz w:val="20"/>
                <w:szCs w:val="20"/>
                <w:lang w:eastAsia="en-US"/>
              </w:rPr>
            </w:pPr>
            <w:r w:rsidRPr="00A158FA">
              <w:rPr>
                <w:rFonts w:ascii="Lucida Sans" w:hAnsi="Lucida Sans" w:cs="Arial"/>
                <w:sz w:val="20"/>
                <w:szCs w:val="20"/>
                <w:lang w:eastAsia="en-US"/>
              </w:rPr>
              <w:t>Carta de autorización de la autoridad responsable de donde recluta los participantes</w:t>
            </w:r>
            <w:r w:rsidR="004E1564" w:rsidRPr="00A158FA">
              <w:rPr>
                <w:rFonts w:ascii="Lucida Sans" w:hAnsi="Lucida Sans" w:cs="Arial"/>
                <w:sz w:val="20"/>
                <w:szCs w:val="20"/>
                <w:lang w:eastAsia="en-US"/>
              </w:rPr>
              <w:t xml:space="preserve"> </w:t>
            </w:r>
            <w:r w:rsidR="0093235C" w:rsidRPr="00A158FA">
              <w:rPr>
                <w:rFonts w:ascii="Lucida Sans" w:hAnsi="Lucida Sans" w:cs="Arial"/>
                <w:sz w:val="20"/>
                <w:szCs w:val="20"/>
                <w:lang w:eastAsia="en-US"/>
              </w:rPr>
              <w:t xml:space="preserve">(los centros de salud deben constar con la autorización de </w:t>
            </w:r>
            <w:r w:rsidR="00A158FA" w:rsidRPr="00A158FA">
              <w:rPr>
                <w:rFonts w:ascii="Lucida Sans" w:hAnsi="Lucida Sans" w:cs="Arial"/>
                <w:sz w:val="20"/>
                <w:szCs w:val="20"/>
                <w:lang w:eastAsia="en-US"/>
              </w:rPr>
              <w:t>R.U.GE.PRE.SA</w:t>
            </w:r>
            <w:r w:rsidR="00A158FA">
              <w:rPr>
                <w:rFonts w:ascii="Lucida Sans" w:hAnsi="Lucida Sans" w:cs="Arial"/>
                <w:sz w:val="20"/>
                <w:szCs w:val="20"/>
                <w:lang w:eastAsia="en-US"/>
              </w:rPr>
              <w:t xml:space="preserve"> </w:t>
            </w:r>
            <w:r w:rsidR="0093235C" w:rsidRPr="00A158FA">
              <w:rPr>
                <w:rFonts w:ascii="Lucida Sans" w:hAnsi="Lucida Sans" w:cs="Arial"/>
                <w:sz w:val="20"/>
                <w:szCs w:val="20"/>
                <w:lang w:eastAsia="en-US"/>
              </w:rPr>
              <w:t>https://www.cba.gov.ar/r-u-ge-pre-sa-registro-de-unidades-de-gestion-de-prestaciones-de-salud/</w:t>
            </w:r>
            <w:r w:rsidR="0093235C" w:rsidRPr="00A158FA">
              <w:rPr>
                <w:rFonts w:ascii="Lucida Sans" w:hAnsi="Lucida Sans" w:cs="Arial"/>
                <w:sz w:val="20"/>
                <w:szCs w:val="20"/>
                <w:lang w:eastAsia="en-US"/>
              </w:rPr>
              <w:t>)</w:t>
            </w:r>
          </w:p>
        </w:tc>
      </w:tr>
      <w:tr w:rsidR="00802B32" w:rsidRPr="00BE02B6" w14:paraId="1D809B97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473D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C626" w14:textId="0C0DFB95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RePIS de investigación en salud vigente (</w:t>
            </w:r>
            <w:r w:rsidR="004E1564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adjunto)</w:t>
            </w:r>
          </w:p>
        </w:tc>
      </w:tr>
      <w:tr w:rsidR="00802B32" w:rsidRPr="00BE02B6" w14:paraId="20E61BA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A607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40E4" w14:textId="77777777" w:rsidR="00802B32" w:rsidRPr="00BE02B6" w:rsidRDefault="00BE02B6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CV del investigador principal resumido (máximo 3 carillas)</w:t>
            </w:r>
          </w:p>
          <w:p w14:paraId="1DC16FAE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4ADAF6FB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033F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6938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Seguro de praxis profesional (si corresponde)</w:t>
            </w:r>
          </w:p>
          <w:p w14:paraId="008D6150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64220C3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C883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19E9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 w:eastAsia="en-US"/>
              </w:rPr>
              <w:t>Otros documentos a evaluar (aclarar)</w:t>
            </w:r>
          </w:p>
          <w:p w14:paraId="380CF50F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35840F88" w14:textId="77777777"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F2DF" w14:textId="1E9AB505" w:rsidR="00802B32" w:rsidRPr="00BE02B6" w:rsidRDefault="00802B32">
            <w:pPr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 xml:space="preserve">Lugar desde donde se realizará el proyecto (Deberá presentar nota de autorización firmada y sellada por la autoridad competente): </w:t>
            </w:r>
            <w:r w:rsidRPr="00BE02B6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Para obtener la autorización para el reclutamiento de pacientes, revisión de historias clínicas o toma de muestras desde el Hospital Nacional de Clínicas, </w:t>
            </w:r>
            <w:r w:rsidR="004E1564">
              <w:rPr>
                <w:rFonts w:ascii="Lucida Sans" w:hAnsi="Lucida Sans"/>
                <w:i/>
                <w:iCs/>
                <w:sz w:val="20"/>
                <w:szCs w:val="20"/>
              </w:rPr>
              <w:t>ajustarse a lo indicado en el POE 06</w:t>
            </w:r>
          </w:p>
        </w:tc>
      </w:tr>
      <w:tr w:rsidR="00802B32" w:rsidRPr="00BE02B6" w14:paraId="65B89C6F" w14:textId="77777777">
        <w:trPr>
          <w:trHeight w:val="40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A8ED" w14:textId="77777777" w:rsidR="00802B32" w:rsidRPr="00BE02B6" w:rsidRDefault="00802B32">
            <w:pPr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 xml:space="preserve">Diseño metodológico </w:t>
            </w:r>
            <w:r w:rsidRPr="00BE02B6">
              <w:rPr>
                <w:rFonts w:ascii="Lucida Sans" w:hAnsi="Lucida Sans" w:cs="Arial"/>
                <w:b/>
                <w:sz w:val="20"/>
                <w:szCs w:val="20"/>
                <w:lang w:val="es-AR"/>
              </w:rPr>
              <w:t>(En congruencia con el RePIS de investigaciones)</w:t>
            </w:r>
          </w:p>
          <w:p w14:paraId="18E161BE" w14:textId="77777777" w:rsidR="00802B32" w:rsidRPr="00BE02B6" w:rsidRDefault="00802B32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811B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/>
              </w:rPr>
              <w:t>Descriptivo simple</w:t>
            </w:r>
          </w:p>
        </w:tc>
      </w:tr>
      <w:tr w:rsidR="00802B32" w:rsidRPr="00BE02B6" w14:paraId="4FA4F181" w14:textId="77777777">
        <w:trPr>
          <w:trHeight w:val="40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2DEE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FAF8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/>
              </w:rPr>
              <w:t xml:space="preserve">Descriptivo correlacional </w:t>
            </w:r>
          </w:p>
        </w:tc>
      </w:tr>
      <w:tr w:rsidR="00802B32" w:rsidRPr="00BE02B6" w14:paraId="71386BE2" w14:textId="77777777">
        <w:trPr>
          <w:trHeight w:val="40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D3E8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304A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/>
              </w:rPr>
              <w:t xml:space="preserve">Descriptivo longitudinal </w:t>
            </w:r>
          </w:p>
        </w:tc>
      </w:tr>
      <w:tr w:rsidR="00802B32" w:rsidRPr="00BE02B6" w14:paraId="67C0354B" w14:textId="77777777">
        <w:trPr>
          <w:trHeight w:val="40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B79D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B4E9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/>
              </w:rPr>
              <w:t>De cohortes</w:t>
            </w:r>
          </w:p>
        </w:tc>
      </w:tr>
      <w:tr w:rsidR="00802B32" w:rsidRPr="00BE02B6" w14:paraId="5EBC78B2" w14:textId="77777777">
        <w:trPr>
          <w:trHeight w:val="40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789A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9D89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/>
              </w:rPr>
              <w:t>De casos y controles</w:t>
            </w:r>
          </w:p>
        </w:tc>
      </w:tr>
      <w:tr w:rsidR="00802B32" w:rsidRPr="00BE02B6" w14:paraId="6C0A80CE" w14:textId="77777777">
        <w:trPr>
          <w:trHeight w:val="40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1C1A" w14:textId="77777777" w:rsidR="00802B32" w:rsidRPr="00BE02B6" w:rsidRDefault="00802B32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10AC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  <w:lang w:val="es-AR"/>
              </w:rPr>
              <w:t>Otros: (especificar)</w:t>
            </w:r>
          </w:p>
        </w:tc>
      </w:tr>
      <w:tr w:rsidR="00BE02B6" w:rsidRPr="00BE02B6" w14:paraId="6825F192" w14:textId="77777777">
        <w:trPr>
          <w:trHeight w:val="4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555F" w14:textId="77777777" w:rsidR="00BE02B6" w:rsidRPr="00BE02B6" w:rsidRDefault="00BE02B6">
            <w:pPr>
              <w:snapToGrid w:val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>Población a evaluar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0524" w14:textId="77777777" w:rsidR="00BE02B6" w:rsidRPr="00BE02B6" w:rsidRDefault="00BE02B6">
            <w:pPr>
              <w:jc w:val="both"/>
              <w:rPr>
                <w:rFonts w:ascii="Lucida Sans" w:hAnsi="Lucida Sans" w:cs="Arial"/>
                <w:sz w:val="20"/>
                <w:szCs w:val="20"/>
                <w:lang w:val="es-AR"/>
              </w:rPr>
            </w:pPr>
          </w:p>
        </w:tc>
      </w:tr>
      <w:tr w:rsidR="00802B32" w:rsidRPr="00BE02B6" w14:paraId="2F3B6C75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506C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>Tipo de proyecto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05AB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Tesis Doctoral /maestría / tesina de grado (Debe presentar la aprobación del proyecto por parte de la comisión correspondiente donde conste la solicitud de evaluación ética)</w:t>
            </w:r>
          </w:p>
          <w:p w14:paraId="06514113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  <w:p w14:paraId="763A221B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284BCB0D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87B8" w14:textId="77777777" w:rsidR="00802B32" w:rsidRPr="00BE02B6" w:rsidRDefault="00802B32">
            <w:pPr>
              <w:snapToGrid w:val="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4EB2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Investigación clínica</w:t>
            </w:r>
          </w:p>
          <w:p w14:paraId="6C6AECFC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  <w:p w14:paraId="5D127628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557A1B05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887C" w14:textId="77777777" w:rsidR="00802B32" w:rsidRPr="00BE02B6" w:rsidRDefault="00802B32">
            <w:pPr>
              <w:snapToGrid w:val="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0A4A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Investigación epidemiológica</w:t>
            </w:r>
          </w:p>
          <w:p w14:paraId="18B57B7F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  <w:p w14:paraId="054F7CF9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01A0E76C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825B" w14:textId="77777777" w:rsidR="00802B32" w:rsidRPr="00BE02B6" w:rsidRDefault="00802B32">
            <w:pPr>
              <w:snapToGrid w:val="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BA58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 xml:space="preserve">Otros (aclarar)  </w:t>
            </w:r>
          </w:p>
          <w:p w14:paraId="1C1DA148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  <w:p w14:paraId="37C0FC6E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3E0C5750" w14:textId="77777777">
        <w:trPr>
          <w:trHeight w:val="5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DD73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b/>
                <w:sz w:val="20"/>
                <w:szCs w:val="20"/>
              </w:rPr>
              <w:t>Datos de contacto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35A2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Lugar de trabajo:</w:t>
            </w:r>
          </w:p>
        </w:tc>
      </w:tr>
      <w:tr w:rsidR="00802B32" w:rsidRPr="00BE02B6" w14:paraId="1D3C4D65" w14:textId="77777777">
        <w:trPr>
          <w:trHeight w:val="47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76E2" w14:textId="77777777" w:rsidR="00802B32" w:rsidRPr="00BE02B6" w:rsidRDefault="00802B32">
            <w:pPr>
              <w:snapToGrid w:val="0"/>
              <w:rPr>
                <w:rFonts w:ascii="Lucida Sans" w:hAnsi="Lucida Sans" w:cs="Calibri"/>
                <w:b/>
                <w:sz w:val="20"/>
                <w:szCs w:val="20"/>
                <w:lang w:val="es-AR" w:eastAsia="en-US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3F3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Teléfono celular:</w:t>
            </w:r>
          </w:p>
          <w:p w14:paraId="00D59831" w14:textId="77777777" w:rsidR="00802B32" w:rsidRPr="00BE02B6" w:rsidRDefault="00802B32">
            <w:pPr>
              <w:jc w:val="both"/>
              <w:rPr>
                <w:rFonts w:ascii="Lucida Sans" w:hAnsi="Lucida Sans" w:cs="Arial"/>
                <w:sz w:val="20"/>
                <w:szCs w:val="20"/>
                <w:lang w:val="es-AR" w:eastAsia="en-US"/>
              </w:rPr>
            </w:pPr>
          </w:p>
        </w:tc>
      </w:tr>
      <w:tr w:rsidR="00802B32" w:rsidRPr="00BE02B6" w14:paraId="03668B83" w14:textId="77777777">
        <w:trPr>
          <w:trHeight w:val="95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DB02" w14:textId="77777777" w:rsidR="00802B32" w:rsidRPr="00BE02B6" w:rsidRDefault="00802B32">
            <w:pPr>
              <w:snapToGrid w:val="0"/>
              <w:rPr>
                <w:rFonts w:ascii="Lucida Sans" w:hAnsi="Lucida Sans" w:cs="Calibri"/>
                <w:b/>
                <w:sz w:val="20"/>
                <w:szCs w:val="20"/>
                <w:lang w:val="es-AR" w:eastAsia="en-US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AD5D" w14:textId="77777777" w:rsidR="00802B32" w:rsidRPr="00BE02B6" w:rsidRDefault="00802B32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BE02B6">
              <w:rPr>
                <w:rFonts w:ascii="Lucida Sans" w:hAnsi="Lucida Sans" w:cs="Arial"/>
                <w:sz w:val="20"/>
                <w:szCs w:val="20"/>
              </w:rPr>
              <w:t>E-mail de contacto:</w:t>
            </w:r>
          </w:p>
        </w:tc>
      </w:tr>
    </w:tbl>
    <w:p w14:paraId="58FFC13A" w14:textId="441F259E" w:rsidR="00802B32" w:rsidRPr="00BE02B6" w:rsidRDefault="00DC306E" w:rsidP="00DC306E">
      <w:pPr>
        <w:autoSpaceDE w:val="0"/>
        <w:ind w:left="360"/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Cuando aplique, deberá presentarse la constancia del pago de la tasa retributiva de registro (Ministerio de Salud de la Provincia de Córdoba) y el pago correspondiente de los gastos administrativos asociados a la participación del CIEIS HNC en la evaluación de proyectos)</w:t>
      </w:r>
    </w:p>
    <w:p w14:paraId="66A4C22B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  <w:r w:rsidRPr="00BE02B6">
        <w:rPr>
          <w:rFonts w:ascii="Lucida Sans" w:hAnsi="Lucida Sans" w:cs="Arial"/>
          <w:sz w:val="20"/>
          <w:szCs w:val="20"/>
        </w:rPr>
        <w:t>FECHA DE ENTREGA DEL PROYECTO   _________/________ /____________</w:t>
      </w:r>
    </w:p>
    <w:p w14:paraId="59B9E9F3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</w:p>
    <w:p w14:paraId="4C50F28F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  <w:r w:rsidRPr="00BE02B6">
        <w:rPr>
          <w:rFonts w:ascii="Lucida Sans" w:hAnsi="Lucida Sans" w:cs="Arial"/>
          <w:sz w:val="20"/>
          <w:szCs w:val="20"/>
        </w:rPr>
        <w:t>Este Comité dispone de 30 (treinta) días hábiles para expedirse sobre el proyecto.</w:t>
      </w:r>
    </w:p>
    <w:p w14:paraId="4780D9A7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  <w:r w:rsidRPr="00BE02B6">
        <w:rPr>
          <w:rFonts w:ascii="Lucida Sans" w:hAnsi="Lucida Sans" w:cs="Arial"/>
          <w:b/>
          <w:sz w:val="20"/>
          <w:szCs w:val="20"/>
        </w:rPr>
        <w:t>La presente es solamente una constancia de recepción y no significa de manera alguna la aprobación del proyecto por este comité.</w:t>
      </w:r>
    </w:p>
    <w:p w14:paraId="352AB2BC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</w:p>
    <w:p w14:paraId="4217B2AF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</w:p>
    <w:p w14:paraId="222EBBFE" w14:textId="77777777" w:rsidR="00802B32" w:rsidRPr="00BE02B6" w:rsidRDefault="00802B32">
      <w:pPr>
        <w:jc w:val="both"/>
        <w:rPr>
          <w:rFonts w:ascii="Lucida Sans" w:hAnsi="Lucida Sans" w:cs="Arial"/>
          <w:sz w:val="20"/>
          <w:szCs w:val="20"/>
        </w:rPr>
      </w:pPr>
    </w:p>
    <w:p w14:paraId="75EEBFA2" w14:textId="77777777" w:rsidR="00802B32" w:rsidRPr="00BE02B6" w:rsidRDefault="00802B32">
      <w:pPr>
        <w:jc w:val="right"/>
        <w:rPr>
          <w:rFonts w:ascii="Lucida Sans" w:eastAsia="Arial" w:hAnsi="Lucida Sans" w:cs="Arial"/>
          <w:sz w:val="20"/>
          <w:szCs w:val="20"/>
        </w:rPr>
      </w:pPr>
      <w:r w:rsidRPr="00BE02B6">
        <w:rPr>
          <w:rFonts w:ascii="Lucida Sans" w:eastAsia="Arial" w:hAnsi="Lucida Sans" w:cs="Arial"/>
          <w:sz w:val="20"/>
          <w:szCs w:val="20"/>
        </w:rPr>
        <w:t xml:space="preserve">                            </w:t>
      </w:r>
      <w:r w:rsidRPr="00BE02B6">
        <w:rPr>
          <w:rFonts w:ascii="Lucida Sans" w:hAnsi="Lucida Sans" w:cs="Arial"/>
          <w:sz w:val="20"/>
          <w:szCs w:val="20"/>
        </w:rPr>
        <w:tab/>
      </w:r>
      <w:r w:rsidRPr="00BE02B6">
        <w:rPr>
          <w:rFonts w:ascii="Lucida Sans" w:hAnsi="Lucida Sans" w:cs="Arial"/>
          <w:sz w:val="20"/>
          <w:szCs w:val="20"/>
        </w:rPr>
        <w:tab/>
      </w:r>
      <w:r w:rsidRPr="00BE02B6">
        <w:rPr>
          <w:rFonts w:ascii="Lucida Sans" w:hAnsi="Lucida Sans" w:cs="Arial"/>
          <w:sz w:val="20"/>
          <w:szCs w:val="20"/>
        </w:rPr>
        <w:tab/>
      </w:r>
      <w:r w:rsidRPr="00BE02B6">
        <w:rPr>
          <w:rFonts w:ascii="Lucida Sans" w:hAnsi="Lucida Sans" w:cs="Arial"/>
          <w:sz w:val="20"/>
          <w:szCs w:val="20"/>
        </w:rPr>
        <w:tab/>
        <w:t>_________________________________</w:t>
      </w:r>
    </w:p>
    <w:p w14:paraId="633AAB2D" w14:textId="77777777" w:rsidR="00802B32" w:rsidRPr="00BE02B6" w:rsidRDefault="00802B32">
      <w:pPr>
        <w:jc w:val="center"/>
        <w:rPr>
          <w:rFonts w:ascii="Lucida Sans" w:eastAsia="Arial" w:hAnsi="Lucida Sans" w:cs="Arial"/>
          <w:sz w:val="20"/>
          <w:szCs w:val="20"/>
        </w:rPr>
      </w:pPr>
      <w:r w:rsidRPr="00BE02B6">
        <w:rPr>
          <w:rFonts w:ascii="Lucida Sans" w:eastAsia="Arial" w:hAnsi="Lucida Sans" w:cs="Arial"/>
          <w:sz w:val="20"/>
          <w:szCs w:val="20"/>
        </w:rPr>
        <w:t xml:space="preserve">                                                                                     </w:t>
      </w:r>
      <w:r w:rsidR="0055581B" w:rsidRPr="00BE02B6">
        <w:rPr>
          <w:rFonts w:ascii="Lucida Sans" w:hAnsi="Lucida Sans" w:cs="Arial"/>
          <w:sz w:val="20"/>
          <w:szCs w:val="20"/>
        </w:rPr>
        <w:t xml:space="preserve">CIEIS HNC </w:t>
      </w:r>
    </w:p>
    <w:p w14:paraId="5CC5CAF7" w14:textId="77777777" w:rsidR="00802B32" w:rsidRDefault="00802B32">
      <w:pPr>
        <w:jc w:val="center"/>
      </w:pPr>
      <w:r w:rsidRPr="00BE02B6">
        <w:rPr>
          <w:rFonts w:ascii="Lucida Sans" w:eastAsia="Arial" w:hAnsi="Lucida Sans" w:cs="Arial"/>
          <w:sz w:val="20"/>
          <w:szCs w:val="20"/>
        </w:rPr>
        <w:t xml:space="preserve">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sectPr w:rsidR="00802B32">
      <w:footerReference w:type="default" r:id="rId9"/>
      <w:pgSz w:w="12240" w:h="15840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9E5A" w14:textId="77777777" w:rsidR="004A7BB0" w:rsidRDefault="004A7BB0">
      <w:r>
        <w:separator/>
      </w:r>
    </w:p>
  </w:endnote>
  <w:endnote w:type="continuationSeparator" w:id="0">
    <w:p w14:paraId="086BF327" w14:textId="77777777" w:rsidR="004A7BB0" w:rsidRDefault="004A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09B1" w14:textId="1C8FD808" w:rsidR="00802B32" w:rsidRDefault="00F74515">
    <w:pPr>
      <w:pStyle w:val="Piedepgina"/>
      <w:ind w:right="360"/>
      <w:rPr>
        <w:rFonts w:ascii="Arial" w:hAnsi="Arial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2299AC" wp14:editId="0214093D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1120" cy="344805"/>
              <wp:effectExtent l="5080" t="635" r="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448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E187B" w14:textId="77777777" w:rsidR="00802B32" w:rsidRDefault="00802B32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33260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  <w:p w14:paraId="31ADD49E" w14:textId="77777777" w:rsidR="00802B32" w:rsidRDefault="00802B32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299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5.6pt;height:27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" stroked="f">
              <v:fill opacity="0"/>
              <v:textbox inset="0,0,0,0">
                <w:txbxContent>
                  <w:p w14:paraId="036E187B" w14:textId="77777777" w:rsidR="00802B32" w:rsidRDefault="00802B32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33260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  <w:p w14:paraId="31ADD49E" w14:textId="77777777" w:rsidR="00802B32" w:rsidRDefault="00802B32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02B32">
      <w:rPr>
        <w:rFonts w:ascii="Arial" w:hAnsi="Arial" w:cs="Arial"/>
        <w:sz w:val="20"/>
        <w:szCs w:val="20"/>
        <w:lang w:val="es-AR"/>
      </w:rPr>
      <w:t>CIEIS HNC. Constancia de documentación presentada Investigaciones (sin fines registrales</w:t>
    </w:r>
    <w:r w:rsidR="00A158FA">
      <w:rPr>
        <w:rFonts w:ascii="Arial" w:hAnsi="Arial" w:cs="Arial"/>
        <w:sz w:val="20"/>
        <w:szCs w:val="20"/>
        <w:lang w:val="es-AR"/>
      </w:rPr>
      <w:t xml:space="preserve"> en ANMAT</w:t>
    </w:r>
    <w:r w:rsidR="00802B32">
      <w:rPr>
        <w:rFonts w:ascii="Arial" w:hAnsi="Arial" w:cs="Arial"/>
        <w:sz w:val="20"/>
        <w:szCs w:val="20"/>
        <w:lang w:val="es-AR"/>
      </w:rPr>
      <w:t xml:space="preserve">)–  Versión </w:t>
    </w:r>
    <w:r w:rsidR="004E589E">
      <w:rPr>
        <w:rFonts w:ascii="Arial" w:hAnsi="Arial" w:cs="Arial"/>
        <w:sz w:val="20"/>
        <w:szCs w:val="20"/>
        <w:lang w:val="es-AR"/>
      </w:rPr>
      <w:t>1</w:t>
    </w:r>
    <w:r w:rsidR="004E1564">
      <w:rPr>
        <w:rFonts w:ascii="Arial" w:hAnsi="Arial" w:cs="Arial"/>
        <w:sz w:val="20"/>
        <w:szCs w:val="20"/>
        <w:lang w:val="es-AR"/>
      </w:rPr>
      <w:t>1</w:t>
    </w:r>
    <w:r w:rsidR="00802B32">
      <w:rPr>
        <w:rFonts w:ascii="Arial" w:hAnsi="Arial" w:cs="Arial"/>
        <w:sz w:val="20"/>
        <w:szCs w:val="20"/>
        <w:lang w:val="es-AR"/>
      </w:rPr>
      <w:t xml:space="preserve"> – </w:t>
    </w:r>
    <w:r w:rsidR="004E1564">
      <w:rPr>
        <w:rFonts w:ascii="Arial" w:hAnsi="Arial" w:cs="Arial"/>
        <w:sz w:val="20"/>
        <w:szCs w:val="20"/>
        <w:lang w:val="es-AR"/>
      </w:rPr>
      <w:t>OCTUBRE</w:t>
    </w:r>
    <w:r w:rsidR="00802B32">
      <w:rPr>
        <w:rFonts w:ascii="Arial" w:hAnsi="Arial" w:cs="Arial"/>
        <w:sz w:val="20"/>
        <w:szCs w:val="20"/>
        <w:lang w:val="es-AR"/>
      </w:rPr>
      <w:t xml:space="preserve"> 2020. </w:t>
    </w:r>
  </w:p>
  <w:p w14:paraId="572FABA8" w14:textId="77777777" w:rsidR="00802B32" w:rsidRDefault="00802B32">
    <w:pPr>
      <w:pStyle w:val="Piedepgina"/>
      <w:ind w:right="360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18FD" w14:textId="77777777" w:rsidR="004A7BB0" w:rsidRDefault="004A7BB0">
      <w:r>
        <w:separator/>
      </w:r>
    </w:p>
  </w:footnote>
  <w:footnote w:type="continuationSeparator" w:id="0">
    <w:p w14:paraId="1126CE4C" w14:textId="77777777" w:rsidR="004A7BB0" w:rsidRDefault="004A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9"/>
    <w:rsid w:val="000F19BD"/>
    <w:rsid w:val="001137CB"/>
    <w:rsid w:val="00152EF3"/>
    <w:rsid w:val="00230716"/>
    <w:rsid w:val="004A7BB0"/>
    <w:rsid w:val="004E1564"/>
    <w:rsid w:val="004E589E"/>
    <w:rsid w:val="005149DE"/>
    <w:rsid w:val="0055581B"/>
    <w:rsid w:val="005E39F9"/>
    <w:rsid w:val="00802B32"/>
    <w:rsid w:val="0093235C"/>
    <w:rsid w:val="00A158FA"/>
    <w:rsid w:val="00A33260"/>
    <w:rsid w:val="00BE02B6"/>
    <w:rsid w:val="00C11A8D"/>
    <w:rsid w:val="00D44684"/>
    <w:rsid w:val="00DC306E"/>
    <w:rsid w:val="00F74515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E87BC"/>
  <w15:chartTrackingRefBased/>
  <w15:docId w15:val="{A7AF6BA2-3270-409F-82A5-7B74FC0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i/>
      <w:sz w:val="20"/>
      <w:szCs w:val="20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szCs w:val="20"/>
      <w:lang w:val="es-A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rFonts w:ascii="Lucida Sans" w:hAnsi="Lucida Sans" w:cs="Lucida Sans"/>
      <w:b/>
      <w:i/>
      <w:spacing w:val="-20"/>
      <w:sz w:val="52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2"/>
      <w:szCs w:val="22"/>
      <w:lang w:eastAsia="en-U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Textonotapie">
    <w:name w:val="footnote text"/>
    <w:basedOn w:val="Normal"/>
    <w:rPr>
      <w:sz w:val="20"/>
      <w:szCs w:val="20"/>
      <w:lang w:val="es-AR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9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4: Resolución final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4: Resolución final</dc:title>
  <dc:subject/>
  <dc:creator>Admin</dc:creator>
  <cp:keywords/>
  <cp:lastModifiedBy>Susana Vanoni</cp:lastModifiedBy>
  <cp:revision>6</cp:revision>
  <cp:lastPrinted>2010-06-25T12:52:00Z</cp:lastPrinted>
  <dcterms:created xsi:type="dcterms:W3CDTF">2020-08-31T22:47:00Z</dcterms:created>
  <dcterms:modified xsi:type="dcterms:W3CDTF">2020-10-30T11:57:00Z</dcterms:modified>
</cp:coreProperties>
</file>